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0BCF" w:rsidRDefault="003A0BCF">
      <w:pPr>
        <w:pStyle w:val="Pealkiri1"/>
        <w:jc w:val="center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MEDITSIINILABORI SPETSIALIST, TASE 7 HINDAMISKOMISJONILE ESITATAVA TAOTLUSE VORM</w:t>
      </w:r>
    </w:p>
    <w:p w:rsidR="00446C36" w:rsidRPr="00446C36" w:rsidRDefault="00446C36" w:rsidP="00446C36">
      <w:pPr>
        <w:rPr>
          <w:lang w:val="en-GB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500"/>
        <w:gridCol w:w="5040"/>
      </w:tblGrid>
      <w:tr w:rsidR="003A0BCF">
        <w:trPr>
          <w:trHeight w:val="525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A0BCF" w:rsidRDefault="003A0BCF">
            <w:r>
              <w:rPr>
                <w:b/>
                <w:bCs/>
              </w:rPr>
              <w:t>1. TAOTLEJA ISIKUANDMED</w:t>
            </w:r>
          </w:p>
        </w:tc>
        <w:tc>
          <w:tcPr>
            <w:tcW w:w="50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0BCF" w:rsidRDefault="003A0BCF">
            <w:pPr>
              <w:snapToGrid w:val="0"/>
              <w:rPr>
                <w:b/>
                <w:bCs/>
                <w:i/>
                <w:iCs/>
              </w:rPr>
            </w:pPr>
          </w:p>
        </w:tc>
      </w:tr>
      <w:tr w:rsidR="003A0BCF">
        <w:trPr>
          <w:trHeight w:val="550"/>
        </w:trPr>
        <w:tc>
          <w:tcPr>
            <w:tcW w:w="450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CF" w:rsidRDefault="00EC5F7F">
            <w:r>
              <w:rPr>
                <w:b/>
                <w:bCs/>
                <w:i/>
                <w:iCs/>
              </w:rPr>
              <w:t>1.1. Eesnimi</w:t>
            </w:r>
          </w:p>
        </w:tc>
        <w:tc>
          <w:tcPr>
            <w:tcW w:w="50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A0BCF" w:rsidRDefault="003A0BCF">
            <w:r>
              <w:rPr>
                <w:b/>
                <w:bCs/>
                <w:i/>
                <w:iCs/>
              </w:rPr>
              <w:t>1.2. Perekonnanimi</w:t>
            </w:r>
          </w:p>
        </w:tc>
      </w:tr>
      <w:tr w:rsidR="003A0BCF">
        <w:trPr>
          <w:trHeight w:val="55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A0BCF" w:rsidRDefault="003A0BCF">
            <w:r>
              <w:rPr>
                <w:b/>
                <w:bCs/>
                <w:i/>
                <w:iCs/>
              </w:rPr>
              <w:t>1.3. Eelmine(-sed) ees- ja perekonnanimi(-ed):</w:t>
            </w:r>
          </w:p>
        </w:tc>
      </w:tr>
      <w:tr w:rsidR="003A0BCF">
        <w:trPr>
          <w:cantSplit/>
          <w:trHeight w:val="701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:rsidR="003A0BCF" w:rsidRDefault="00145DB9" w:rsidP="00EC5F7F"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page">
                        <wp:posOffset>1021080</wp:posOffset>
                      </wp:positionH>
                      <wp:positionV relativeFrom="paragraph">
                        <wp:posOffset>-119380</wp:posOffset>
                      </wp:positionV>
                      <wp:extent cx="3169920" cy="332740"/>
                      <wp:effectExtent l="1270" t="3175" r="635" b="0"/>
                      <wp:wrapSquare wrapText="bothSides"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992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631" w:type="pct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8"/>
                                    <w:gridCol w:w="440"/>
                                    <w:gridCol w:w="440"/>
                                    <w:gridCol w:w="439"/>
                                    <w:gridCol w:w="440"/>
                                    <w:gridCol w:w="440"/>
                                    <w:gridCol w:w="440"/>
                                    <w:gridCol w:w="439"/>
                                    <w:gridCol w:w="440"/>
                                    <w:gridCol w:w="440"/>
                                    <w:gridCol w:w="440"/>
                                  </w:tblGrid>
                                  <w:tr w:rsidR="00EC5F7F" w:rsidTr="00EC5F7F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4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3A0BCF" w:rsidRDefault="003A0BC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3A0BCF" w:rsidRDefault="003A0BC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3A0BCF" w:rsidRDefault="003A0BC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3A0BCF" w:rsidRDefault="003A0BC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3A0BCF" w:rsidRDefault="003A0BC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3A0BCF" w:rsidRDefault="003A0BC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3A0BCF" w:rsidRDefault="003A0BC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3A0BCF" w:rsidRDefault="003A0BC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3A0BCF" w:rsidRDefault="003A0BC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3A0BCF" w:rsidRDefault="003A0BC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3A0BCF" w:rsidRDefault="003A0BC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A0BCF" w:rsidRDefault="003A0BCF"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635" tIns="635" rIns="635" bIns="63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80.4pt;margin-top:-9.4pt;width:249.6pt;height:26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" stroked="f">
                      <v:textbox inset=".05pt,.05pt,.05pt,.05pt">
                        <w:txbxContent>
                          <w:tbl>
                            <w:tblPr>
                              <w:tblW w:w="4631" w:type="pct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40"/>
                              <w:gridCol w:w="440"/>
                              <w:gridCol w:w="439"/>
                              <w:gridCol w:w="440"/>
                              <w:gridCol w:w="440"/>
                              <w:gridCol w:w="440"/>
                              <w:gridCol w:w="439"/>
                              <w:gridCol w:w="440"/>
                              <w:gridCol w:w="440"/>
                              <w:gridCol w:w="440"/>
                            </w:tblGrid>
                            <w:tr w:rsidR="00EC5F7F" w:rsidTr="00EC5F7F">
                              <w:trPr>
                                <w:trHeight w:val="25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0BCF" w:rsidRDefault="003A0BC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0BCF" w:rsidRDefault="003A0BC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0BCF" w:rsidRDefault="003A0BC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0BCF" w:rsidRDefault="003A0BC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0BCF" w:rsidRDefault="003A0BC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0BCF" w:rsidRDefault="003A0BC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0BCF" w:rsidRDefault="003A0BC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0BCF" w:rsidRDefault="003A0BC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0BCF" w:rsidRDefault="003A0BC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0BCF" w:rsidRDefault="003A0BC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0BCF" w:rsidRDefault="003A0BC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0BCF" w:rsidRDefault="003A0BCF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="003A0BCF">
              <w:rPr>
                <w:b/>
                <w:bCs/>
                <w:i/>
                <w:iCs/>
              </w:rPr>
              <w:t xml:space="preserve">1.4. Isikukood                                   </w:t>
            </w:r>
          </w:p>
        </w:tc>
      </w:tr>
    </w:tbl>
    <w:p w:rsidR="003A0BCF" w:rsidRDefault="003A0BCF" w:rsidP="00584B5C">
      <w:pPr>
        <w:spacing w:after="0"/>
        <w:rPr>
          <w:b/>
          <w:bCs/>
        </w:rPr>
      </w:pPr>
    </w:p>
    <w:tbl>
      <w:tblPr>
        <w:tblW w:w="9600" w:type="dxa"/>
        <w:tblInd w:w="-282" w:type="dxa"/>
        <w:tblLayout w:type="fixed"/>
        <w:tblLook w:val="0000" w:firstRow="0" w:lastRow="0" w:firstColumn="0" w:lastColumn="0" w:noHBand="0" w:noVBand="0"/>
      </w:tblPr>
      <w:tblGrid>
        <w:gridCol w:w="5352"/>
        <w:gridCol w:w="393"/>
        <w:gridCol w:w="3855"/>
      </w:tblGrid>
      <w:tr w:rsidR="003A0BCF" w:rsidTr="00EC5F7F">
        <w:trPr>
          <w:trHeight w:val="435"/>
        </w:trPr>
        <w:tc>
          <w:tcPr>
            <w:tcW w:w="57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A0BCF" w:rsidRDefault="003A0BCF">
            <w:r>
              <w:rPr>
                <w:b/>
                <w:bCs/>
              </w:rPr>
              <w:t>2. HARIDUST TÕENDAVAD ANDMED</w:t>
            </w:r>
          </w:p>
        </w:tc>
        <w:tc>
          <w:tcPr>
            <w:tcW w:w="385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0BCF" w:rsidRDefault="003A0BCF">
            <w:pPr>
              <w:snapToGrid w:val="0"/>
              <w:rPr>
                <w:b/>
                <w:bCs/>
              </w:rPr>
            </w:pPr>
          </w:p>
        </w:tc>
      </w:tr>
      <w:tr w:rsidR="003A0BCF" w:rsidTr="00584B5C">
        <w:trPr>
          <w:cantSplit/>
          <w:trHeight w:val="632"/>
        </w:trPr>
        <w:tc>
          <w:tcPr>
            <w:tcW w:w="9600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A0BCF" w:rsidRDefault="003A0BCF">
            <w:r>
              <w:rPr>
                <w:b/>
                <w:bCs/>
                <w:i/>
                <w:iCs/>
              </w:rPr>
              <w:t>2.1. Õpinguid (eriala) tõendava dokumendi nimetus eesti või inglise keeles</w:t>
            </w:r>
          </w:p>
        </w:tc>
      </w:tr>
      <w:tr w:rsidR="003A0BCF" w:rsidTr="00584B5C">
        <w:trPr>
          <w:cantSplit/>
          <w:trHeight w:val="553"/>
        </w:trPr>
        <w:tc>
          <w:tcPr>
            <w:tcW w:w="960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A0BCF" w:rsidRDefault="003A0BCF">
            <w:r>
              <w:rPr>
                <w:b/>
                <w:bCs/>
                <w:i/>
                <w:iCs/>
              </w:rPr>
              <w:t>2.2. Haridust tõendava dokumendi väljastanud õppeasutuse nimi</w:t>
            </w:r>
            <w:r w:rsidR="00EC5F7F">
              <w:rPr>
                <w:b/>
                <w:bCs/>
                <w:i/>
                <w:iCs/>
              </w:rPr>
              <w:t xml:space="preserve"> (juriidiline isik või asutus)</w:t>
            </w:r>
          </w:p>
        </w:tc>
      </w:tr>
      <w:tr w:rsidR="003A0BCF" w:rsidTr="00EC5F7F">
        <w:trPr>
          <w:cantSplit/>
          <w:trHeight w:val="435"/>
        </w:trPr>
        <w:tc>
          <w:tcPr>
            <w:tcW w:w="53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0BCF" w:rsidRDefault="003A0BCF">
            <w:r>
              <w:rPr>
                <w:b/>
                <w:bCs/>
                <w:i/>
                <w:iCs/>
              </w:rPr>
              <w:t xml:space="preserve">2.3. Haridust tõendava dokumendi väljastamise aeg 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A0BCF" w:rsidRDefault="003A0BCF">
            <w:pPr>
              <w:snapToGrid w:val="0"/>
              <w:rPr>
                <w:b/>
                <w:bCs/>
                <w:i/>
                <w:iCs/>
              </w:rPr>
            </w:pPr>
          </w:p>
        </w:tc>
      </w:tr>
      <w:tr w:rsidR="003A0BCF" w:rsidTr="00EC5F7F">
        <w:trPr>
          <w:cantSplit/>
          <w:trHeight w:val="495"/>
        </w:trPr>
        <w:tc>
          <w:tcPr>
            <w:tcW w:w="5352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3A0BCF" w:rsidRDefault="003A0BCF">
            <w:r>
              <w:rPr>
                <w:b/>
                <w:bCs/>
                <w:i/>
                <w:iCs/>
              </w:rPr>
              <w:t>2.4. Haridust tõendava dokumendi number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3A0BCF" w:rsidRDefault="003A0BCF">
            <w:pPr>
              <w:snapToGrid w:val="0"/>
              <w:rPr>
                <w:b/>
                <w:bCs/>
                <w:i/>
                <w:iCs/>
              </w:rPr>
            </w:pPr>
          </w:p>
        </w:tc>
      </w:tr>
    </w:tbl>
    <w:p w:rsidR="003A0BCF" w:rsidRDefault="003A0BCF" w:rsidP="00584B5C">
      <w:pPr>
        <w:spacing w:after="0"/>
      </w:pPr>
    </w:p>
    <w:tbl>
      <w:tblPr>
        <w:tblW w:w="0" w:type="auto"/>
        <w:tblInd w:w="-297" w:type="dxa"/>
        <w:tblLayout w:type="fixed"/>
        <w:tblLook w:val="0000" w:firstRow="0" w:lastRow="0" w:firstColumn="0" w:lastColumn="0" w:noHBand="0" w:noVBand="0"/>
      </w:tblPr>
      <w:tblGrid>
        <w:gridCol w:w="4605"/>
        <w:gridCol w:w="5100"/>
      </w:tblGrid>
      <w:tr w:rsidR="003A0BCF" w:rsidTr="00584B5C">
        <w:trPr>
          <w:cantSplit/>
          <w:trHeight w:val="828"/>
        </w:trPr>
        <w:tc>
          <w:tcPr>
            <w:tcW w:w="970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3A0BCF" w:rsidRDefault="003A0BCF">
            <w:r>
              <w:rPr>
                <w:b/>
                <w:bCs/>
                <w:i/>
                <w:iCs/>
              </w:rPr>
              <w:t>3.1. Töökoha aadress</w:t>
            </w:r>
          </w:p>
          <w:p w:rsidR="003A0BCF" w:rsidRDefault="00145DB9" w:rsidP="00EC5F7F"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107315</wp:posOffset>
                      </wp:positionV>
                      <wp:extent cx="2257425" cy="0"/>
                      <wp:effectExtent l="6985" t="6985" r="12065" b="12065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6E4BA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5pt,8.45pt" to="392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107315</wp:posOffset>
                      </wp:positionV>
                      <wp:extent cx="1638300" cy="0"/>
                      <wp:effectExtent l="13970" t="6985" r="5080" b="12065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7AF7D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8.45pt" to="166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dykQIAAG4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" strokeweight=".26mm">
                      <v:stroke joinstyle="miter"/>
                    </v:line>
                  </w:pict>
                </mc:Fallback>
              </mc:AlternateContent>
            </w:r>
            <w:r w:rsidR="003A0BCF">
              <w:rPr>
                <w:b/>
                <w:bCs/>
                <w:i/>
                <w:iCs/>
              </w:rPr>
              <w:t xml:space="preserve">telefon                                                       </w:t>
            </w:r>
            <w:r w:rsidR="00EC5F7F">
              <w:rPr>
                <w:b/>
                <w:bCs/>
                <w:i/>
                <w:iCs/>
              </w:rPr>
              <w:t xml:space="preserve">   </w:t>
            </w:r>
            <w:r w:rsidR="003A0BCF">
              <w:rPr>
                <w:b/>
                <w:bCs/>
                <w:i/>
                <w:iCs/>
              </w:rPr>
              <w:t xml:space="preserve"> e-post</w:t>
            </w:r>
          </w:p>
        </w:tc>
      </w:tr>
      <w:tr w:rsidR="003A0BCF">
        <w:trPr>
          <w:cantSplit/>
          <w:trHeight w:val="480"/>
        </w:trPr>
        <w:tc>
          <w:tcPr>
            <w:tcW w:w="9705" w:type="dxa"/>
            <w:gridSpan w:val="2"/>
            <w:tcBorders>
              <w:top w:val="single" w:sz="12" w:space="0" w:color="000000"/>
              <w:left w:val="single" w:sz="1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3A0BCF" w:rsidRDefault="003A0BCF" w:rsidP="00EC5F7F">
            <w:r>
              <w:rPr>
                <w:b/>
                <w:bCs/>
                <w:i/>
                <w:iCs/>
              </w:rPr>
              <w:t xml:space="preserve">3.2. </w:t>
            </w:r>
            <w:r w:rsidR="00EC5F7F">
              <w:rPr>
                <w:b/>
                <w:bCs/>
                <w:i/>
                <w:iCs/>
              </w:rPr>
              <w:t>Taotleja k</w:t>
            </w:r>
            <w:r>
              <w:rPr>
                <w:b/>
                <w:bCs/>
                <w:i/>
                <w:iCs/>
              </w:rPr>
              <w:t>ontaktaadress (sellel aadressil saadetakse kutsetunnistus)</w:t>
            </w:r>
          </w:p>
        </w:tc>
      </w:tr>
      <w:tr w:rsidR="003A0BCF" w:rsidTr="00584B5C">
        <w:trPr>
          <w:cantSplit/>
          <w:trHeight w:val="237"/>
        </w:trPr>
        <w:tc>
          <w:tcPr>
            <w:tcW w:w="9705" w:type="dxa"/>
            <w:gridSpan w:val="2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3A0BCF" w:rsidRDefault="003A0BCF">
            <w:pPr>
              <w:snapToGrid w:val="0"/>
              <w:rPr>
                <w:b/>
                <w:bCs/>
                <w:i/>
                <w:iCs/>
              </w:rPr>
            </w:pPr>
          </w:p>
        </w:tc>
      </w:tr>
      <w:tr w:rsidR="003A0BCF">
        <w:trPr>
          <w:cantSplit/>
          <w:trHeight w:val="116"/>
        </w:trPr>
        <w:tc>
          <w:tcPr>
            <w:tcW w:w="4605" w:type="dxa"/>
            <w:tcBorders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3A0BCF" w:rsidRDefault="003A0BCF">
            <w:r>
              <w:rPr>
                <w:b/>
                <w:bCs/>
                <w:i/>
                <w:iCs/>
              </w:rPr>
              <w:t>Telefon:</w:t>
            </w:r>
          </w:p>
        </w:tc>
        <w:tc>
          <w:tcPr>
            <w:tcW w:w="5100" w:type="dxa"/>
            <w:tcBorders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3A0BCF" w:rsidRDefault="003A0BCF">
            <w:r>
              <w:rPr>
                <w:b/>
                <w:bCs/>
                <w:i/>
                <w:iCs/>
              </w:rPr>
              <w:t>e-post:</w:t>
            </w:r>
          </w:p>
        </w:tc>
      </w:tr>
      <w:tr w:rsidR="003A0BCF" w:rsidTr="00584B5C">
        <w:trPr>
          <w:cantSplit/>
          <w:trHeight w:val="596"/>
        </w:trPr>
        <w:tc>
          <w:tcPr>
            <w:tcW w:w="970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3A0BCF" w:rsidRPr="00446C36" w:rsidRDefault="003A0BCF" w:rsidP="00584B5C">
            <w:r>
              <w:rPr>
                <w:b/>
                <w:bCs/>
                <w:i/>
                <w:iCs/>
              </w:rPr>
              <w:t xml:space="preserve">3.3. Asutus või isik, kellele väljastatakse arve (märkida juhul, kas on vajadus arve järgi) </w:t>
            </w:r>
            <w:r w:rsidR="00446C36">
              <w:tab/>
            </w:r>
          </w:p>
        </w:tc>
      </w:tr>
      <w:tr w:rsidR="003A0BCF" w:rsidTr="00584B5C">
        <w:trPr>
          <w:cantSplit/>
          <w:trHeight w:val="677"/>
        </w:trPr>
        <w:tc>
          <w:tcPr>
            <w:tcW w:w="970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3A0BCF" w:rsidRDefault="003A0BCF">
            <w:r>
              <w:rPr>
                <w:b/>
                <w:bCs/>
                <w:i/>
                <w:iCs/>
              </w:rPr>
              <w:t>3.4. Kinnitus, kas kutse saamisel võib kutse andmed avaldada kutseregistris (märkida ristiga)</w:t>
            </w:r>
          </w:p>
          <w:p w:rsidR="003A0BCF" w:rsidRPr="00446C36" w:rsidRDefault="00145DB9" w:rsidP="00446C36"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60960</wp:posOffset>
                      </wp:positionV>
                      <wp:extent cx="370840" cy="201930"/>
                      <wp:effectExtent l="13970" t="8255" r="5715" b="889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BCF" w:rsidRDefault="003A0B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20.85pt;margin-top:4.8pt;width:29.2pt;height:15.9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">
                      <v:textbox>
                        <w:txbxContent>
                          <w:p w:rsidR="003A0BCF" w:rsidRDefault="003A0BC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38735</wp:posOffset>
                      </wp:positionV>
                      <wp:extent cx="370840" cy="201930"/>
                      <wp:effectExtent l="6350" t="5080" r="13335" b="1206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BCF" w:rsidRDefault="003A0B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91.5pt;margin-top:3.05pt;width:29.2pt;height:15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">
                      <v:textbox>
                        <w:txbxContent>
                          <w:p w:rsidR="003A0BCF" w:rsidRDefault="003A0BCF"/>
                        </w:txbxContent>
                      </v:textbox>
                    </v:shape>
                  </w:pict>
                </mc:Fallback>
              </mc:AlternateContent>
            </w:r>
            <w:r w:rsidR="003A0BCF">
              <w:rPr>
                <w:rFonts w:cs="Calibri"/>
                <w:b/>
                <w:bCs/>
                <w:i/>
                <w:iCs/>
              </w:rPr>
              <w:t xml:space="preserve"> </w:t>
            </w:r>
            <w:r w:rsidR="003A0BCF">
              <w:rPr>
                <w:b/>
                <w:bCs/>
                <w:i/>
                <w:iCs/>
              </w:rPr>
              <w:t xml:space="preserve">Jah               Ei   </w:t>
            </w:r>
          </w:p>
        </w:tc>
      </w:tr>
      <w:tr w:rsidR="003A0BCF">
        <w:trPr>
          <w:cantSplit/>
          <w:trHeight w:val="682"/>
        </w:trPr>
        <w:tc>
          <w:tcPr>
            <w:tcW w:w="970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3A0BCF" w:rsidRDefault="003A0BCF">
            <w:r>
              <w:rPr>
                <w:b/>
                <w:bCs/>
                <w:i/>
                <w:iCs/>
              </w:rPr>
              <w:t>3.5. Kas soovite paberkandjal kutsetunnistust (märkida ristiga)</w:t>
            </w:r>
          </w:p>
          <w:p w:rsidR="003A0BCF" w:rsidRPr="00446C36" w:rsidRDefault="00145DB9" w:rsidP="00446C36"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55245</wp:posOffset>
                      </wp:positionV>
                      <wp:extent cx="370840" cy="201930"/>
                      <wp:effectExtent l="8890" t="10795" r="10795" b="635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BCF" w:rsidRDefault="003A0B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15.95pt;margin-top:4.35pt;width:29.2pt;height:15.9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">
                      <v:textbox>
                        <w:txbxContent>
                          <w:p w:rsidR="003A0BCF" w:rsidRDefault="003A0BC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935" distR="114935" simplePos="0" relativeHeight="251659776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55245</wp:posOffset>
                      </wp:positionV>
                      <wp:extent cx="370840" cy="201930"/>
                      <wp:effectExtent l="8255" t="10795" r="11430" b="635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BCF" w:rsidRDefault="003A0B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80.4pt;margin-top:4.35pt;width:29.2pt;height:15.9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">
                      <v:textbox>
                        <w:txbxContent>
                          <w:p w:rsidR="003A0BCF" w:rsidRDefault="003A0BCF"/>
                        </w:txbxContent>
                      </v:textbox>
                    </v:shape>
                  </w:pict>
                </mc:Fallback>
              </mc:AlternateContent>
            </w:r>
            <w:r w:rsidR="003A0BCF">
              <w:rPr>
                <w:b/>
                <w:bCs/>
                <w:i/>
                <w:iCs/>
              </w:rPr>
              <w:t>Jah               Ei</w:t>
            </w:r>
          </w:p>
        </w:tc>
      </w:tr>
      <w:tr w:rsidR="003A0BCF" w:rsidTr="00584B5C">
        <w:trPr>
          <w:cantSplit/>
          <w:trHeight w:val="423"/>
        </w:trPr>
        <w:tc>
          <w:tcPr>
            <w:tcW w:w="970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3A0BCF" w:rsidRDefault="003A0BCF">
            <w:r>
              <w:rPr>
                <w:b/>
                <w:bCs/>
                <w:i/>
                <w:iCs/>
              </w:rPr>
              <w:t>3.6. Isikut tõendava dokumendi nimetus</w:t>
            </w:r>
          </w:p>
        </w:tc>
      </w:tr>
      <w:tr w:rsidR="003A0BCF" w:rsidTr="00584B5C">
        <w:trPr>
          <w:cantSplit/>
          <w:trHeight w:val="402"/>
        </w:trPr>
        <w:tc>
          <w:tcPr>
            <w:tcW w:w="970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A0BCF" w:rsidRDefault="003A0BCF">
            <w:r>
              <w:rPr>
                <w:b/>
                <w:bCs/>
                <w:i/>
                <w:iCs/>
              </w:rPr>
              <w:t>3.7. Isikut tõendava dokumendi number</w:t>
            </w:r>
          </w:p>
        </w:tc>
      </w:tr>
    </w:tbl>
    <w:p w:rsidR="00584B5C" w:rsidRDefault="00584B5C"/>
    <w:p w:rsidR="003A0BCF" w:rsidRDefault="003A0BCF">
      <w:r>
        <w:t>Tõendan minu andmete õigsust</w:t>
      </w:r>
    </w:p>
    <w:p w:rsidR="003A0BCF" w:rsidRDefault="003A0BCF">
      <w:r>
        <w:t xml:space="preserve">Allkiri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Kuupäev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A0BCF" w:rsidSect="00584B5C">
      <w:footerReference w:type="default" r:id="rId7"/>
      <w:pgSz w:w="11906" w:h="16838"/>
      <w:pgMar w:top="284" w:right="1417" w:bottom="426" w:left="1417" w:header="0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A9F" w:rsidRDefault="00510A9F">
      <w:pPr>
        <w:spacing w:after="0" w:line="240" w:lineRule="auto"/>
      </w:pPr>
      <w:r>
        <w:separator/>
      </w:r>
    </w:p>
  </w:endnote>
  <w:endnote w:type="continuationSeparator" w:id="0">
    <w:p w:rsidR="00510A9F" w:rsidRDefault="0051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BCF" w:rsidRDefault="00446C36">
    <w:pPr>
      <w:pStyle w:val="Jalus"/>
    </w:pPr>
    <w:r>
      <w:t>Lisa 1</w:t>
    </w:r>
    <w:r w:rsidR="00C43DE9">
      <w:t xml:space="preserve"> </w:t>
    </w:r>
    <w:r w:rsidR="007503D0">
      <w:t xml:space="preserve">Taotluse vorm </w:t>
    </w:r>
    <w:r w:rsidR="00C43DE9">
      <w:t>v02</w:t>
    </w:r>
    <w:r>
      <w:tab/>
    </w:r>
    <w:r w:rsidR="003A0BCF">
      <w:tab/>
      <w:t xml:space="preserve">Lk </w:t>
    </w:r>
    <w:r w:rsidR="003A0BCF">
      <w:fldChar w:fldCharType="begin"/>
    </w:r>
    <w:r w:rsidR="003A0BCF">
      <w:instrText xml:space="preserve"> PAGE \* ARABIC </w:instrText>
    </w:r>
    <w:r w:rsidR="003A0BCF">
      <w:fldChar w:fldCharType="separate"/>
    </w:r>
    <w:r w:rsidR="00145DB9">
      <w:rPr>
        <w:noProof/>
      </w:rPr>
      <w:t>1</w:t>
    </w:r>
    <w:r w:rsidR="003A0BCF">
      <w:fldChar w:fldCharType="end"/>
    </w:r>
    <w:r w:rsidR="003A0BCF">
      <w:t xml:space="preserve"> / </w:t>
    </w:r>
    <w:fldSimple w:instr=" NUMPAGES \* ARABIC ">
      <w:r w:rsidR="00145DB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A9F" w:rsidRDefault="00510A9F">
      <w:pPr>
        <w:spacing w:after="0" w:line="240" w:lineRule="auto"/>
      </w:pPr>
      <w:r>
        <w:separator/>
      </w:r>
    </w:p>
  </w:footnote>
  <w:footnote w:type="continuationSeparator" w:id="0">
    <w:p w:rsidR="00510A9F" w:rsidRDefault="00510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A"/>
    <w:rsid w:val="0004185E"/>
    <w:rsid w:val="00085A0B"/>
    <w:rsid w:val="000D71EE"/>
    <w:rsid w:val="00145DB9"/>
    <w:rsid w:val="002A7FEB"/>
    <w:rsid w:val="003A0BCF"/>
    <w:rsid w:val="00446C36"/>
    <w:rsid w:val="00480089"/>
    <w:rsid w:val="004D0E94"/>
    <w:rsid w:val="00510A9F"/>
    <w:rsid w:val="00584B5C"/>
    <w:rsid w:val="005D127A"/>
    <w:rsid w:val="006C430A"/>
    <w:rsid w:val="007503D0"/>
    <w:rsid w:val="00B26B3A"/>
    <w:rsid w:val="00B3014C"/>
    <w:rsid w:val="00C43DE9"/>
    <w:rsid w:val="00E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E65DFE3-425A-4349-A814-7CBEBE62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spacing w:before="280" w:after="28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ahoma" w:hAnsi="Tahoma" w:cs="Tahoma" w:hint="default"/>
      <w:color w:val="000000"/>
      <w:sz w:val="20"/>
    </w:rPr>
  </w:style>
  <w:style w:type="character" w:customStyle="1" w:styleId="WW8Num4z0">
    <w:name w:val="WW8Num4z0"/>
    <w:rPr>
      <w:rFonts w:ascii="Tahoma" w:hAnsi="Tahoma" w:cs="Tahoma" w:hint="default"/>
      <w:color w:val="000000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ahoma" w:hAnsi="Tahoma" w:cs="Tahoma" w:hint="default"/>
      <w:color w:val="000000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Liguvaikefont1">
    <w:name w:val="Lõigu vaikefont1"/>
  </w:style>
  <w:style w:type="character" w:customStyle="1" w:styleId="PisMrk">
    <w:name w:val="Päis Märk"/>
    <w:rPr>
      <w:sz w:val="22"/>
      <w:szCs w:val="22"/>
    </w:rPr>
  </w:style>
  <w:style w:type="character" w:customStyle="1" w:styleId="JalusMrk">
    <w:name w:val="Jalus Märk"/>
    <w:rPr>
      <w:sz w:val="22"/>
      <w:szCs w:val="22"/>
    </w:rPr>
  </w:style>
  <w:style w:type="character" w:customStyle="1" w:styleId="apple-converted-space">
    <w:name w:val="apple-converted-space"/>
  </w:style>
  <w:style w:type="character" w:styleId="Tugev">
    <w:name w:val="Strong"/>
    <w:qFormat/>
    <w:rPr>
      <w:b/>
      <w:bCs/>
    </w:rPr>
  </w:style>
  <w:style w:type="character" w:styleId="Hperlink">
    <w:name w:val="Hyperlink"/>
    <w:rPr>
      <w:color w:val="0000FF"/>
      <w:u w:val="single"/>
    </w:rPr>
  </w:style>
  <w:style w:type="character" w:customStyle="1" w:styleId="Pealkiri1Mrk">
    <w:name w:val="Pealkiri 1 Märk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Kommentaariviide1">
    <w:name w:val="Kommentaari viide1"/>
    <w:rPr>
      <w:sz w:val="16"/>
      <w:szCs w:val="16"/>
    </w:rPr>
  </w:style>
  <w:style w:type="character" w:customStyle="1" w:styleId="KommentaaritekstMrk">
    <w:name w:val="Kommentaari tekst Märk"/>
  </w:style>
  <w:style w:type="character" w:customStyle="1" w:styleId="KommentaariteemaMrk">
    <w:name w:val="Kommentaari teema Märk"/>
    <w:rPr>
      <w:b/>
      <w:bCs/>
    </w:rPr>
  </w:style>
  <w:style w:type="character" w:customStyle="1" w:styleId="JutumullitekstMrk">
    <w:name w:val="Jutumullitekst Märk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Noto Sans Devanagari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  <w:rPr>
      <w:lang/>
    </w:rPr>
  </w:style>
  <w:style w:type="paragraph" w:customStyle="1" w:styleId="HeaderandFooter">
    <w:name w:val="Header and Footer"/>
    <w:basedOn w:val="Normaallaad"/>
    <w:pPr>
      <w:suppressLineNumbers/>
      <w:tabs>
        <w:tab w:val="center" w:pos="4986"/>
        <w:tab w:val="right" w:pos="9972"/>
      </w:tabs>
    </w:pPr>
  </w:style>
  <w:style w:type="paragraph" w:styleId="Pis">
    <w:name w:val="header"/>
    <w:basedOn w:val="Normaallaad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pPr>
      <w:tabs>
        <w:tab w:val="center" w:pos="4536"/>
        <w:tab w:val="right" w:pos="9072"/>
      </w:tabs>
    </w:pPr>
  </w:style>
  <w:style w:type="paragraph" w:styleId="Loendilik">
    <w:name w:val="List Paragraph"/>
    <w:basedOn w:val="Normaallaad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ormaallaadveeb">
    <w:name w:val="Normal (Web)"/>
    <w:basedOn w:val="Normaallaa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mmentaaritekst1">
    <w:name w:val="Kommentaari tekst1"/>
    <w:basedOn w:val="Normaallaad"/>
    <w:rPr>
      <w:sz w:val="20"/>
      <w:szCs w:val="20"/>
    </w:rPr>
  </w:style>
  <w:style w:type="paragraph" w:styleId="Kommentaariteema">
    <w:name w:val="annotation subject"/>
    <w:basedOn w:val="Kommentaaritekst1"/>
    <w:next w:val="Kommentaaritekst1"/>
    <w:rPr>
      <w:b/>
      <w:bCs/>
    </w:rPr>
  </w:style>
  <w:style w:type="paragraph" w:styleId="Jutumullitekst">
    <w:name w:val="Balloon Text"/>
    <w:basedOn w:val="Normaalla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allaa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all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SA TY Kliinikum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Tomberg - PERH</dc:creator>
  <cp:keywords/>
  <cp:lastModifiedBy>Kai Jõers</cp:lastModifiedBy>
  <cp:revision>2</cp:revision>
  <cp:lastPrinted>2023-06-06T06:53:00Z</cp:lastPrinted>
  <dcterms:created xsi:type="dcterms:W3CDTF">2023-06-06T08:29:00Z</dcterms:created>
  <dcterms:modified xsi:type="dcterms:W3CDTF">2023-06-06T08:29:00Z</dcterms:modified>
</cp:coreProperties>
</file>