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40FC" w:rsidRDefault="00AD59DE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Elulookirjelduse</w:t>
      </w:r>
      <w:r w:rsidR="003040FC">
        <w:rPr>
          <w:rFonts w:ascii="Times New Roman" w:hAnsi="Times New Roman"/>
          <w:b/>
          <w:sz w:val="24"/>
          <w:szCs w:val="24"/>
        </w:rPr>
        <w:t xml:space="preserve"> vorm</w:t>
      </w:r>
    </w:p>
    <w:p w:rsidR="003040FC" w:rsidRDefault="003040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B1531" w:rsidRDefault="007B15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040FC" w:rsidRDefault="007B1531">
      <w:pPr>
        <w:jc w:val="both"/>
      </w:pPr>
      <w:r>
        <w:rPr>
          <w:rFonts w:ascii="Times New Roman" w:hAnsi="Times New Roman"/>
          <w:b/>
          <w:sz w:val="24"/>
          <w:szCs w:val="24"/>
        </w:rPr>
        <w:t>MEDITSIINILABORI SPETSIALIST, CV</w:t>
      </w:r>
    </w:p>
    <w:p w:rsidR="003040FC" w:rsidRDefault="003040FC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1548"/>
        <w:gridCol w:w="4824"/>
      </w:tblGrid>
      <w:tr w:rsidR="003040F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Eesnimi, perekonnanimi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0F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Isikukood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0F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Elukoht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0F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Telefon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0F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81715E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E-kiri</w:t>
            </w:r>
            <w:proofErr w:type="spellEnd"/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0F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Töökoht, ametinimetus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0FC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Haridus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040F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Keeled*</w:t>
            </w:r>
          </w:p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*Keele oskustasemed kutsestandardi Lisa 2 alusel A1, A2, B1, B2, C1, C2</w:t>
            </w:r>
          </w:p>
        </w:tc>
      </w:tr>
      <w:tr w:rsidR="003040F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Erialane teenistuskäik</w:t>
            </w:r>
          </w:p>
        </w:tc>
      </w:tr>
      <w:tr w:rsidR="003040F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 Erialalised saavutused *</w:t>
            </w:r>
          </w:p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*Loetleda ülesse, millised on olulisemad erialalised saavutused N: kvaliteedijuhtimissüsteemi loomine, tehnoloogilise platvormi uuendamine jne</w:t>
            </w:r>
          </w:p>
        </w:tc>
      </w:tr>
      <w:tr w:rsidR="003040F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 Kuulumine ühingutesse/seltsidesse</w:t>
            </w:r>
          </w:p>
        </w:tc>
      </w:tr>
      <w:tr w:rsidR="003040FC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 Teaduspublikatsioonid</w:t>
            </w:r>
          </w:p>
        </w:tc>
      </w:tr>
      <w:tr w:rsidR="003040FC">
        <w:trPr>
          <w:trHeight w:val="278"/>
        </w:trPr>
        <w:tc>
          <w:tcPr>
            <w:tcW w:w="4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 CV täitmise kuupäev: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0FC" w:rsidRDefault="003040FC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 Allkiri:</w:t>
            </w:r>
          </w:p>
        </w:tc>
      </w:tr>
    </w:tbl>
    <w:p w:rsidR="00EC5F7F" w:rsidRDefault="00EC5F7F">
      <w:pPr>
        <w:spacing w:before="60"/>
        <w:jc w:val="both"/>
        <w:rPr>
          <w:rFonts w:ascii="Times New Roman" w:hAnsi="Times New Roman"/>
          <w:sz w:val="24"/>
          <w:szCs w:val="24"/>
        </w:rPr>
      </w:pPr>
    </w:p>
    <w:p w:rsidR="003040FC" w:rsidRDefault="003040FC">
      <w:pPr>
        <w:spacing w:before="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40FC" w:rsidSect="007B1531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A6" w:rsidRDefault="001851A6">
      <w:pPr>
        <w:spacing w:after="0" w:line="240" w:lineRule="auto"/>
      </w:pPr>
      <w:r>
        <w:separator/>
      </w:r>
    </w:p>
  </w:endnote>
  <w:endnote w:type="continuationSeparator" w:id="0">
    <w:p w:rsidR="001851A6" w:rsidRDefault="0018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0FC" w:rsidRDefault="007B1531">
    <w:pPr>
      <w:pStyle w:val="Jalus"/>
    </w:pPr>
    <w:r>
      <w:t>Elulookirjelduse vorm v01</w:t>
    </w:r>
    <w:r>
      <w:tab/>
    </w:r>
    <w:r w:rsidR="003040FC">
      <w:tab/>
      <w:t xml:space="preserve">Lk </w:t>
    </w:r>
    <w:r w:rsidR="003040FC">
      <w:fldChar w:fldCharType="begin"/>
    </w:r>
    <w:r w:rsidR="003040FC">
      <w:instrText xml:space="preserve"> PAGE \* ARABIC </w:instrText>
    </w:r>
    <w:r w:rsidR="003040FC">
      <w:fldChar w:fldCharType="separate"/>
    </w:r>
    <w:r w:rsidR="00A175E5">
      <w:rPr>
        <w:noProof/>
      </w:rPr>
      <w:t>1</w:t>
    </w:r>
    <w:r w:rsidR="003040FC">
      <w:fldChar w:fldCharType="end"/>
    </w:r>
    <w:r w:rsidR="003040FC">
      <w:t xml:space="preserve"> / </w:t>
    </w:r>
    <w:r w:rsidR="00A175E5">
      <w:fldChar w:fldCharType="begin"/>
    </w:r>
    <w:r w:rsidR="00A175E5">
      <w:instrText xml:space="preserve"> NUMPAGES \* ARABIC </w:instrText>
    </w:r>
    <w:r w:rsidR="00A175E5">
      <w:fldChar w:fldCharType="separate"/>
    </w:r>
    <w:r w:rsidR="00A175E5">
      <w:rPr>
        <w:noProof/>
      </w:rPr>
      <w:t>1</w:t>
    </w:r>
    <w:r w:rsidR="00A175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A6" w:rsidRDefault="001851A6">
      <w:pPr>
        <w:spacing w:after="0" w:line="240" w:lineRule="auto"/>
      </w:pPr>
      <w:r>
        <w:separator/>
      </w:r>
    </w:p>
  </w:footnote>
  <w:footnote w:type="continuationSeparator" w:id="0">
    <w:p w:rsidR="001851A6" w:rsidRDefault="0018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A"/>
    <w:rsid w:val="00085A0B"/>
    <w:rsid w:val="000D71EE"/>
    <w:rsid w:val="001851A6"/>
    <w:rsid w:val="002A7FEB"/>
    <w:rsid w:val="003040FC"/>
    <w:rsid w:val="00480089"/>
    <w:rsid w:val="004D0E94"/>
    <w:rsid w:val="005D127A"/>
    <w:rsid w:val="0065329E"/>
    <w:rsid w:val="006C430A"/>
    <w:rsid w:val="007B1531"/>
    <w:rsid w:val="0081715E"/>
    <w:rsid w:val="00A175E5"/>
    <w:rsid w:val="00AD59DE"/>
    <w:rsid w:val="00B26B3A"/>
    <w:rsid w:val="00B3014C"/>
    <w:rsid w:val="00CC3012"/>
    <w:rsid w:val="00CC52BB"/>
    <w:rsid w:val="00EC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352F6C"/>
  <w15:chartTrackingRefBased/>
  <w15:docId w15:val="{DC46747A-D3D4-48C9-AB62-B6DA9041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280" w:after="28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ahoma" w:hAnsi="Tahoma" w:cs="Tahoma" w:hint="default"/>
      <w:color w:val="000000"/>
      <w:sz w:val="20"/>
    </w:rPr>
  </w:style>
  <w:style w:type="character" w:customStyle="1" w:styleId="WW8Num4z0">
    <w:name w:val="WW8Num4z0"/>
    <w:rPr>
      <w:rFonts w:ascii="Tahoma" w:hAnsi="Tahoma" w:cs="Tahoma" w:hint="default"/>
      <w:color w:val="000000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ahoma" w:hAnsi="Tahoma" w:cs="Tahoma" w:hint="default"/>
      <w:color w:val="000000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z0">
    <w:name w:val="WW8Num1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Liguvaikefont1">
    <w:name w:val="Lõigu vaikefont1"/>
  </w:style>
  <w:style w:type="character" w:customStyle="1" w:styleId="PisMrk">
    <w:name w:val="Päis Märk"/>
    <w:rPr>
      <w:sz w:val="22"/>
      <w:szCs w:val="22"/>
    </w:rPr>
  </w:style>
  <w:style w:type="character" w:customStyle="1" w:styleId="JalusMrk">
    <w:name w:val="Jalus Märk"/>
    <w:rPr>
      <w:sz w:val="22"/>
      <w:szCs w:val="22"/>
    </w:rPr>
  </w:style>
  <w:style w:type="character" w:customStyle="1" w:styleId="apple-converted-space">
    <w:name w:val="apple-converted-space"/>
  </w:style>
  <w:style w:type="character" w:styleId="Tugev">
    <w:name w:val="Strong"/>
    <w:qFormat/>
    <w:rPr>
      <w:b/>
      <w:bCs/>
    </w:rPr>
  </w:style>
  <w:style w:type="character" w:styleId="Hperlink">
    <w:name w:val="Hyperlink"/>
    <w:rPr>
      <w:color w:val="0000FF"/>
      <w:u w:val="single"/>
    </w:rPr>
  </w:style>
  <w:style w:type="character" w:customStyle="1" w:styleId="Pealkiri1Mrk">
    <w:name w:val="Pealkiri 1 Märk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Kommentaariviide1">
    <w:name w:val="Kommentaari viide1"/>
    <w:rPr>
      <w:sz w:val="16"/>
      <w:szCs w:val="16"/>
    </w:rPr>
  </w:style>
  <w:style w:type="character" w:customStyle="1" w:styleId="KommentaaritekstMrk">
    <w:name w:val="Kommentaari tekst Märk"/>
  </w:style>
  <w:style w:type="character" w:customStyle="1" w:styleId="KommentaariteemaMrk">
    <w:name w:val="Kommentaari teema Märk"/>
    <w:rPr>
      <w:b/>
      <w:bCs/>
    </w:rPr>
  </w:style>
  <w:style w:type="character" w:customStyle="1" w:styleId="JutumullitekstMrk">
    <w:name w:val="Jutumullitekst Märk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Noto Sans Devanagari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</w:style>
  <w:style w:type="paragraph" w:customStyle="1" w:styleId="HeaderandFooter">
    <w:name w:val="Header and Footer"/>
    <w:basedOn w:val="Normaallaad"/>
    <w:pPr>
      <w:suppressLineNumbers/>
      <w:tabs>
        <w:tab w:val="center" w:pos="4986"/>
        <w:tab w:val="right" w:pos="9972"/>
      </w:tabs>
    </w:pPr>
  </w:style>
  <w:style w:type="paragraph" w:styleId="Pis">
    <w:name w:val="header"/>
    <w:basedOn w:val="Normaallaad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paragraph" w:styleId="Loendilik">
    <w:name w:val="List Paragraph"/>
    <w:basedOn w:val="Normaallaad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allaadveeb">
    <w:name w:val="Normal (Web)"/>
    <w:basedOn w:val="Normaallaa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mmentaaritekst1">
    <w:name w:val="Kommentaari tekst1"/>
    <w:basedOn w:val="Normaallaad"/>
    <w:rPr>
      <w:sz w:val="20"/>
      <w:szCs w:val="20"/>
    </w:rPr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styleId="Jutumullitekst">
    <w:name w:val="Balloon Text"/>
    <w:basedOn w:val="Normaalla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allaa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all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SA TY Kliinikum</Company>
  <LinksUpToDate>false</LinksUpToDate>
  <CharactersWithSpaces>569</CharactersWithSpaces>
  <SharedDoc>false</SharedDoc>
  <HLinks>
    <vt:vector size="6" baseType="variant"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http://elmy.ee/ext/FCKeditor/fckeditor.html?FieldName=update_link%5B334%5D</vt:lpwstr>
      </vt:variant>
      <vt:variant>
        <vt:lpwstr>_ftn1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Tomberg - PERH</dc:creator>
  <cp:keywords/>
  <cp:lastModifiedBy>Kai Jõers</cp:lastModifiedBy>
  <cp:revision>3</cp:revision>
  <cp:lastPrinted>2023-06-06T06:53:00Z</cp:lastPrinted>
  <dcterms:created xsi:type="dcterms:W3CDTF">2023-06-06T08:30:00Z</dcterms:created>
  <dcterms:modified xsi:type="dcterms:W3CDTF">2023-06-06T11:16:00Z</dcterms:modified>
</cp:coreProperties>
</file>