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0FC" w:rsidRPr="00E37F2C" w:rsidRDefault="00E37F2C" w:rsidP="00E37F2C">
      <w:pPr>
        <w:pStyle w:val="Default"/>
        <w:jc w:val="center"/>
        <w:rPr>
          <w:b/>
          <w:sz w:val="32"/>
          <w:szCs w:val="32"/>
        </w:rPr>
      </w:pPr>
      <w:r w:rsidRPr="00E37F2C">
        <w:rPr>
          <w:b/>
          <w:sz w:val="32"/>
          <w:szCs w:val="32"/>
        </w:rPr>
        <w:t>En</w:t>
      </w:r>
      <w:bookmarkStart w:id="0" w:name="_GoBack"/>
      <w:bookmarkEnd w:id="0"/>
      <w:r w:rsidRPr="00E37F2C">
        <w:rPr>
          <w:b/>
          <w:sz w:val="32"/>
          <w:szCs w:val="32"/>
        </w:rPr>
        <w:t>eseanalüüsi vorm</w:t>
      </w:r>
    </w:p>
    <w:p w:rsidR="003040FC" w:rsidRPr="00480089" w:rsidRDefault="003040F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2"/>
        <w:gridCol w:w="3119"/>
      </w:tblGrid>
      <w:tr w:rsidR="003040FC" w:rsidTr="00E37F2C">
        <w:trPr>
          <w:trHeight w:hRule="exact" w:val="665"/>
        </w:trPr>
        <w:tc>
          <w:tcPr>
            <w:tcW w:w="59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0FC" w:rsidRDefault="003040FC">
            <w:pPr>
              <w:spacing w:before="1"/>
              <w:ind w:right="258"/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KUTSESTANDARDI KOMPE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ENT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ID</w:t>
            </w:r>
            <w:r>
              <w:rPr>
                <w:rFonts w:ascii="Times New Roman" w:hAnsi="Times New Roman"/>
                <w:b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TEG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EV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USNÄITA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position w:val="1"/>
                <w:sz w:val="24"/>
                <w:szCs w:val="24"/>
              </w:rPr>
              <w:t>HINDA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MEETOD</w:t>
            </w:r>
          </w:p>
        </w:tc>
      </w:tr>
      <w:tr w:rsidR="003040FC" w:rsidTr="00E37F2C">
        <w:trPr>
          <w:trHeight w:hRule="exact" w:val="395"/>
        </w:trPr>
        <w:tc>
          <w:tcPr>
            <w:tcW w:w="5942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b/>
                <w:sz w:val="24"/>
                <w:szCs w:val="24"/>
              </w:rPr>
              <w:t>A.2.1 Laboritöö valdkonna korraldamine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FC" w:rsidTr="00E37F2C">
        <w:trPr>
          <w:trHeight w:hRule="exact" w:val="670"/>
        </w:trPr>
        <w:tc>
          <w:tcPr>
            <w:tcW w:w="59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Laboriseadmete (sh infosüsteemide) kasutamise korraldamine </w:t>
            </w:r>
          </w:p>
          <w:p w:rsidR="003040FC" w:rsidRDefault="0030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906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5"/>
              </w:numPr>
              <w:spacing w:before="1"/>
              <w:ind w:right="258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Laboriseadmete (sh infosüsteemide) hooldustööde plaani koostamine ja remondi järelevalve korraldamine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762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aboriseadmete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kalibratsiooni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korrigeerimine (ei pruugi kohalduda kõikide erialade puhul) </w:t>
            </w:r>
          </w:p>
          <w:p w:rsidR="003040FC" w:rsidRDefault="0030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FC" w:rsidRDefault="003040FC">
            <w:pPr>
              <w:spacing w:before="1"/>
              <w:ind w:right="2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569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Meeskonnatöö korraldamine oma uuringute valdkonnas</w:t>
            </w:r>
          </w:p>
          <w:p w:rsidR="003040FC" w:rsidRDefault="0030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FC" w:rsidRDefault="0030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703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Koostöö tegemine raviosakondade õendus- või valdkonnajuhtidega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77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ind w:left="432" w:hanging="425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Ettepanekute tegemine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labori/eriala arengukava ja strateegia väljatöötamise protsessis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451"/>
        </w:trPr>
        <w:tc>
          <w:tcPr>
            <w:tcW w:w="59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spacing w:before="1"/>
              <w:ind w:right="258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A.2.2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Laboriuuringute läbiviimine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FC" w:rsidTr="00E37F2C">
        <w:trPr>
          <w:trHeight w:hRule="exact" w:val="630"/>
        </w:trPr>
        <w:tc>
          <w:tcPr>
            <w:tcW w:w="59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8"/>
              </w:numPr>
              <w:spacing w:before="1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Laboriuuringute tegemine</w:t>
            </w:r>
          </w:p>
          <w:p w:rsidR="003040FC" w:rsidRDefault="0030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648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8"/>
              </w:numPr>
              <w:spacing w:before="1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Laboriuuringute tõlgendamine</w:t>
            </w:r>
          </w:p>
          <w:p w:rsidR="003040FC" w:rsidRDefault="003040FC">
            <w:pPr>
              <w:spacing w:before="1"/>
              <w:ind w:right="2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1017"/>
        </w:trPr>
        <w:tc>
          <w:tcPr>
            <w:tcW w:w="5942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8"/>
              </w:numPr>
              <w:spacing w:before="1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Laboriuuringute tulemuste vormistamine ning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vastuste väljastamine vajadusel koos asjatundlike kommentaaridega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  <w:r w:rsidR="002A7F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FEB" w:rsidRPr="002A7FEB">
              <w:rPr>
                <w:rFonts w:ascii="Times New Roman" w:hAnsi="Times New Roman"/>
                <w:sz w:val="24"/>
                <w:szCs w:val="24"/>
                <w:highlight w:val="lightGray"/>
              </w:rPr>
              <w:t>tõendusdokument</w:t>
            </w:r>
          </w:p>
        </w:tc>
      </w:tr>
      <w:tr w:rsidR="003040FC" w:rsidTr="00E37F2C">
        <w:trPr>
          <w:trHeight w:hRule="exact" w:val="734"/>
        </w:trPr>
        <w:tc>
          <w:tcPr>
            <w:tcW w:w="59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A.2.3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Uute laborimeetodite või -uuringute rakendamine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0FC" w:rsidTr="00E37F2C">
        <w:trPr>
          <w:trHeight w:hRule="exact" w:val="698"/>
        </w:trPr>
        <w:tc>
          <w:tcPr>
            <w:tcW w:w="59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Uute laboriuuringute/metoodikate valimine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730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6"/>
              </w:numPr>
              <w:spacing w:after="0" w:line="240" w:lineRule="auto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Tööjuhendite ja muu vajaliku dokumentatsiooni koostamine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  <w:r w:rsidR="002A7F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FEB" w:rsidRPr="002A7FEB">
              <w:rPr>
                <w:rFonts w:ascii="Times New Roman" w:hAnsi="Times New Roman"/>
                <w:sz w:val="24"/>
                <w:szCs w:val="24"/>
                <w:highlight w:val="lightGray"/>
              </w:rPr>
              <w:t>tõendusdokument</w:t>
            </w:r>
          </w:p>
        </w:tc>
      </w:tr>
      <w:tr w:rsidR="003040FC" w:rsidTr="00E37F2C">
        <w:trPr>
          <w:trHeight w:hRule="exact" w:val="611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6"/>
              </w:numPr>
              <w:spacing w:after="0" w:line="240" w:lineRule="auto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Laborimeetodite valideerimise/verifitseerimise korraldamine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Pr="002A7FEB" w:rsidRDefault="003040FC">
            <w:pPr>
              <w:rPr>
                <w:highlight w:val="lightGray"/>
              </w:rPr>
            </w:pPr>
            <w:r w:rsidRPr="00480089">
              <w:rPr>
                <w:rFonts w:ascii="Times New Roman" w:hAnsi="Times New Roman"/>
                <w:sz w:val="24"/>
                <w:szCs w:val="24"/>
              </w:rPr>
              <w:t>Eneseanalüüs</w:t>
            </w:r>
            <w:r w:rsidR="002A7FEB" w:rsidRPr="00480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FEB" w:rsidRPr="002A7FEB">
              <w:rPr>
                <w:rFonts w:ascii="Times New Roman" w:hAnsi="Times New Roman"/>
                <w:sz w:val="24"/>
                <w:szCs w:val="24"/>
                <w:highlight w:val="lightGray"/>
              </w:rPr>
              <w:t>tõendusdokument</w:t>
            </w:r>
          </w:p>
        </w:tc>
      </w:tr>
      <w:tr w:rsidR="003040FC" w:rsidTr="00E37F2C">
        <w:trPr>
          <w:trHeight w:hRule="exact" w:val="568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6"/>
              </w:numPr>
              <w:spacing w:after="0" w:line="240" w:lineRule="auto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Analüütilise kvaliteedikontrolli sisseseadmine ja hindamiskriteeriumite välja töötamine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908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6"/>
              </w:numPr>
              <w:spacing w:after="0" w:line="240" w:lineRule="auto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Uute meetodite ja seadmete (sh infosüsteemide) kasutamise väljaõppe korraldamine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692"/>
        </w:trPr>
        <w:tc>
          <w:tcPr>
            <w:tcW w:w="59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A.2.4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Laboriuuringute kvaliteedi tagamine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FC" w:rsidTr="00E37F2C">
        <w:trPr>
          <w:trHeight w:hRule="exact" w:val="703"/>
        </w:trPr>
        <w:tc>
          <w:tcPr>
            <w:tcW w:w="59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37F2C" w:rsidRDefault="003040FC">
            <w:pPr>
              <w:pStyle w:val="Loendilik"/>
              <w:numPr>
                <w:ilvl w:val="0"/>
                <w:numId w:val="3"/>
              </w:numPr>
            </w:pPr>
            <w:r>
              <w:rPr>
                <w:shd w:val="clear" w:color="auto" w:fill="FFFFFF"/>
              </w:rPr>
              <w:t>Kvaliteedisüsteemi dokumentide koostamine ja kaasajastamine</w:t>
            </w:r>
          </w:p>
          <w:p w:rsidR="00E37F2C" w:rsidRPr="00E37F2C" w:rsidRDefault="00E37F2C" w:rsidP="00E37F2C"/>
          <w:p w:rsidR="003040FC" w:rsidRPr="00E37F2C" w:rsidRDefault="003040FC" w:rsidP="00E37F2C">
            <w:pPr>
              <w:jc w:val="right"/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1014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 w:rsidP="000D71EE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Analüütilise kvaliteedikontrolli kaasajastamine, </w:t>
            </w:r>
            <w:r w:rsidR="000D71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tulemuste </w:t>
            </w:r>
            <w:proofErr w:type="spellStart"/>
            <w:r w:rsidR="000D71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jälgitavuse</w:t>
            </w:r>
            <w:proofErr w:type="spellEnd"/>
            <w:r w:rsidR="000D71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tagamine, vajadusel vajalike paranduse tegemine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133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Uuringuvaldkonna kvaliteedikontrolli tulemuste hindamine</w:t>
            </w:r>
            <w:r w:rsidR="000D71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ja analüüsimine vastavalt kvaliteedikontrolli hindamiskriteeriumidele, kokkuvõtete tegemine</w:t>
            </w:r>
          </w:p>
          <w:p w:rsidR="003040FC" w:rsidRDefault="003040F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040FC" w:rsidRDefault="003040FC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hindamine ja analüüsimine.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  <w:r w:rsidR="000D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71EE" w:rsidRPr="000D71EE">
              <w:rPr>
                <w:rFonts w:ascii="Times New Roman" w:hAnsi="Times New Roman"/>
                <w:sz w:val="24"/>
                <w:szCs w:val="24"/>
                <w:highlight w:val="lightGray"/>
              </w:rPr>
              <w:t>tõendusdokument</w:t>
            </w:r>
          </w:p>
        </w:tc>
      </w:tr>
      <w:tr w:rsidR="003040FC" w:rsidTr="00E37F2C">
        <w:trPr>
          <w:trHeight w:hRule="exact" w:val="977"/>
        </w:trPr>
        <w:tc>
          <w:tcPr>
            <w:tcW w:w="5942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Lahenduste leidmine mittevastavuste ilmnemisel</w:t>
            </w:r>
            <w:r w:rsidR="000D71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vajadusel tegevuste korrigeerimine ja parandusmeetmete rakendamine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  <w:r w:rsidR="00EC5F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5F7F" w:rsidRPr="00EC5F7F">
              <w:rPr>
                <w:rFonts w:ascii="Times New Roman" w:hAnsi="Times New Roman"/>
                <w:sz w:val="24"/>
                <w:szCs w:val="24"/>
                <w:highlight w:val="lightGray"/>
              </w:rPr>
              <w:t>tõendusdokument</w:t>
            </w:r>
          </w:p>
        </w:tc>
      </w:tr>
      <w:tr w:rsidR="003040FC" w:rsidTr="00E37F2C">
        <w:trPr>
          <w:trHeight w:hRule="exact" w:val="726"/>
        </w:trPr>
        <w:tc>
          <w:tcPr>
            <w:tcW w:w="59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A.2.5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Klientide/kolleegide koolitamine ja nõustamine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0FC" w:rsidTr="00E37F2C">
        <w:trPr>
          <w:trHeight w:hRule="exact" w:val="1024"/>
        </w:trPr>
        <w:tc>
          <w:tcPr>
            <w:tcW w:w="59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4"/>
              </w:numPr>
              <w:spacing w:after="0" w:line="240" w:lineRule="auto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Klientide nõustamine laboriuuringute referentsväärtuste, määramis- ja otsustuspiiride osas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751"/>
        </w:trPr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4"/>
              </w:numPr>
              <w:spacing w:after="0" w:line="240" w:lineRule="auto"/>
              <w:ind w:right="258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Klientide nõustamine sobivate uuringute valiku ning uuringutulemusi mõjutavate tingimuste osas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</w:p>
        </w:tc>
      </w:tr>
      <w:tr w:rsidR="003040FC" w:rsidTr="00E37F2C">
        <w:trPr>
          <w:trHeight w:hRule="exact" w:val="64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Klientide koolituse korraldamine ja läbiviimine k.a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sisekoolitused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</w:rPr>
              <w:t>Eneseanalüüs</w:t>
            </w:r>
            <w:r w:rsidR="00EC5F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5F7F" w:rsidRPr="00EC5F7F">
              <w:rPr>
                <w:rFonts w:ascii="Times New Roman" w:hAnsi="Times New Roman"/>
                <w:sz w:val="24"/>
                <w:szCs w:val="24"/>
                <w:highlight w:val="lightGray"/>
              </w:rPr>
              <w:t>tõendusdokument</w:t>
            </w:r>
          </w:p>
        </w:tc>
      </w:tr>
    </w:tbl>
    <w:p w:rsidR="003040FC" w:rsidRDefault="00304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0FC" w:rsidRDefault="003040F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Valitav kompetents (ei pea täitma, kui ei soovi)</w:t>
      </w: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2687"/>
      </w:tblGrid>
      <w:tr w:rsidR="003040FC">
        <w:trPr>
          <w:trHeight w:hRule="exact" w:val="726"/>
        </w:trPr>
        <w:tc>
          <w:tcPr>
            <w:tcW w:w="55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A.2.6 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FF"/>
              </w:rPr>
              <w:t>Labori juhtimine</w:t>
            </w:r>
          </w:p>
        </w:tc>
        <w:tc>
          <w:tcPr>
            <w:tcW w:w="2687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3040FC">
        <w:trPr>
          <w:trHeight w:hRule="exact" w:val="1029"/>
        </w:trPr>
        <w:tc>
          <w:tcPr>
            <w:tcW w:w="553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spacing w:after="0" w:line="240" w:lineRule="auto"/>
              <w:ind w:left="433" w:right="258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Labori arengukava ja –strateegia korraldamine, riskianalüüsi väljatöötamine</w:t>
            </w:r>
          </w:p>
        </w:tc>
        <w:tc>
          <w:tcPr>
            <w:tcW w:w="26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Eneseanalüüs</w:t>
            </w:r>
          </w:p>
        </w:tc>
      </w:tr>
      <w:tr w:rsidR="003040FC">
        <w:trPr>
          <w:trHeight w:hRule="exact" w:val="672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spacing w:after="0" w:line="240" w:lineRule="auto"/>
              <w:ind w:left="433" w:right="258" w:hanging="433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 xml:space="preserve">Meeskonnatöö juhtimine ja korraldamine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Eneseanalüüs</w:t>
            </w:r>
          </w:p>
        </w:tc>
      </w:tr>
      <w:tr w:rsidR="003040FC">
        <w:trPr>
          <w:trHeight w:hRule="exact" w:val="649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ind w:left="433" w:hanging="426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Arendusprojektide juhtimine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Eneseanalüüs</w:t>
            </w:r>
          </w:p>
        </w:tc>
      </w:tr>
      <w:tr w:rsidR="003040FC">
        <w:trPr>
          <w:trHeight w:hRule="exact" w:val="649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ind w:left="433" w:hanging="426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Hankedokumentatsiooni koostamine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3040FC">
        <w:trPr>
          <w:trHeight w:hRule="exact" w:val="649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ind w:left="433" w:hanging="426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 xml:space="preserve">Töökeskkonna vastavuse tagamine, töökeskkonna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sisekontrolli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 xml:space="preserve"> 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rsikianalüüsi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 xml:space="preserve"> läbiviimine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3040FC">
        <w:trPr>
          <w:trHeight w:hRule="exact" w:val="649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ind w:left="433" w:hanging="426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Labori vajadusele vastava personali tagamine, personali värbamine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3040FC">
        <w:trPr>
          <w:trHeight w:hRule="exact" w:val="649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ind w:left="433" w:hanging="426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Personali koolitusplaani koostamine läbi koolitusvajaduse kaardistamise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3040FC">
        <w:trPr>
          <w:trHeight w:hRule="exact" w:val="649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3040FC" w:rsidRDefault="003040FC">
            <w:pPr>
              <w:numPr>
                <w:ilvl w:val="0"/>
                <w:numId w:val="9"/>
              </w:numPr>
              <w:ind w:left="433" w:hanging="426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  <w:t>Koostöö korraldamine seotud asutuste vahel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</w:tbl>
    <w:p w:rsidR="003040FC" w:rsidRDefault="00304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7F2C" w:rsidRDefault="00E37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Täitja eesnimi, perekonnanimi _____________________________________</w:t>
      </w:r>
    </w:p>
    <w:p w:rsidR="00E37F2C" w:rsidRDefault="00E37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Täitmise kuupäev ______  </w:t>
      </w:r>
    </w:p>
    <w:sectPr w:rsidR="00E37F2C" w:rsidSect="00C3318A">
      <w:footerReference w:type="default" r:id="rId7"/>
      <w:pgSz w:w="11906" w:h="16838"/>
      <w:pgMar w:top="709" w:right="1417" w:bottom="709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68" w:rsidRDefault="00694C68">
      <w:pPr>
        <w:spacing w:after="0" w:line="240" w:lineRule="auto"/>
      </w:pPr>
      <w:r>
        <w:separator/>
      </w:r>
    </w:p>
  </w:endnote>
  <w:endnote w:type="continuationSeparator" w:id="0">
    <w:p w:rsidR="00694C68" w:rsidRDefault="0069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FC" w:rsidRDefault="00E37F2C">
    <w:pPr>
      <w:pStyle w:val="Jalus"/>
    </w:pPr>
    <w:r>
      <w:t>Eneseanalüüsi vorm</w:t>
    </w:r>
    <w:r w:rsidR="003040FC">
      <w:t xml:space="preserve"> v04</w:t>
    </w:r>
    <w:r w:rsidR="003040FC">
      <w:tab/>
      <w:t xml:space="preserve">Lk </w:t>
    </w:r>
    <w:r w:rsidR="003040FC">
      <w:fldChar w:fldCharType="begin"/>
    </w:r>
    <w:r w:rsidR="003040FC">
      <w:instrText xml:space="preserve"> PAGE \* ARABIC </w:instrText>
    </w:r>
    <w:r w:rsidR="003040FC">
      <w:fldChar w:fldCharType="separate"/>
    </w:r>
    <w:r>
      <w:rPr>
        <w:noProof/>
      </w:rPr>
      <w:t>1</w:t>
    </w:r>
    <w:r w:rsidR="003040FC">
      <w:fldChar w:fldCharType="end"/>
    </w:r>
    <w:r w:rsidR="003040FC">
      <w:t xml:space="preserve"> / </w:t>
    </w:r>
    <w:r>
      <w:fldChar w:fldCharType="begin"/>
    </w:r>
    <w:r>
      <w:instrText xml:space="preserve"> NUMPAGES \* ARABIC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68" w:rsidRDefault="00694C68">
      <w:pPr>
        <w:spacing w:after="0" w:line="240" w:lineRule="auto"/>
      </w:pPr>
      <w:r>
        <w:separator/>
      </w:r>
    </w:p>
  </w:footnote>
  <w:footnote w:type="continuationSeparator" w:id="0">
    <w:p w:rsidR="00694C68" w:rsidRDefault="0069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60666311"/>
    <w:multiLevelType w:val="hybridMultilevel"/>
    <w:tmpl w:val="C2D8720A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A"/>
    <w:rsid w:val="00085A0B"/>
    <w:rsid w:val="000C736A"/>
    <w:rsid w:val="000D71EE"/>
    <w:rsid w:val="001B0261"/>
    <w:rsid w:val="0023226C"/>
    <w:rsid w:val="002A7FEB"/>
    <w:rsid w:val="003040FC"/>
    <w:rsid w:val="00480089"/>
    <w:rsid w:val="004D0E94"/>
    <w:rsid w:val="005D127A"/>
    <w:rsid w:val="005D2C64"/>
    <w:rsid w:val="00694C68"/>
    <w:rsid w:val="006C430A"/>
    <w:rsid w:val="00843FC0"/>
    <w:rsid w:val="00847ADF"/>
    <w:rsid w:val="00AD59DE"/>
    <w:rsid w:val="00B26B3A"/>
    <w:rsid w:val="00B3014C"/>
    <w:rsid w:val="00C3318A"/>
    <w:rsid w:val="00E37F2C"/>
    <w:rsid w:val="00E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7B934A0"/>
  <w15:chartTrackingRefBased/>
  <w15:docId w15:val="{76162A5F-EE9B-4694-8DB0-B35115A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ahoma" w:hAnsi="Tahoma" w:cs="Tahoma" w:hint="default"/>
      <w:color w:val="000000"/>
      <w:sz w:val="20"/>
    </w:rPr>
  </w:style>
  <w:style w:type="character" w:customStyle="1" w:styleId="WW8Num4z0">
    <w:name w:val="WW8Num4z0"/>
    <w:rPr>
      <w:rFonts w:ascii="Tahoma" w:hAnsi="Tahoma" w:cs="Tahoma" w:hint="default"/>
      <w:color w:val="000000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ahoma" w:hAnsi="Tahoma" w:cs="Tahoma" w:hint="default"/>
      <w:color w:val="000000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Liguvaikefont1">
    <w:name w:val="Lõigu vaikefont1"/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apple-converted-space">
    <w:name w:val="apple-converted-space"/>
  </w:style>
  <w:style w:type="character" w:styleId="Tugev">
    <w:name w:val="Strong"/>
    <w:qFormat/>
    <w:rPr>
      <w:b/>
      <w:bCs/>
    </w:rPr>
  </w:style>
  <w:style w:type="character" w:styleId="Hperlink">
    <w:name w:val="Hyperlink"/>
    <w:rPr>
      <w:color w:val="0000FF"/>
      <w:u w:val="single"/>
    </w:rPr>
  </w:style>
  <w:style w:type="character" w:customStyle="1" w:styleId="Pealkiri1Mrk">
    <w:name w:val="Pealkiri 1 Märk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</w:style>
  <w:style w:type="character" w:customStyle="1" w:styleId="KommentaariteemaMrk">
    <w:name w:val="Kommentaari teema Märk"/>
    <w:rPr>
      <w:b/>
      <w:bCs/>
    </w:rPr>
  </w:style>
  <w:style w:type="character" w:customStyle="1" w:styleId="JutumullitekstMrk">
    <w:name w:val="Jutumullitekst Märk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Noto Sans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HeaderandFooter">
    <w:name w:val="Header and Footer"/>
    <w:basedOn w:val="Normaallaad"/>
    <w:pPr>
      <w:suppressLineNumbers/>
      <w:tabs>
        <w:tab w:val="center" w:pos="4986"/>
        <w:tab w:val="right" w:pos="9972"/>
      </w:tabs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Loendilik">
    <w:name w:val="List Paragraph"/>
    <w:basedOn w:val="Normaallaad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allaadveeb">
    <w:name w:val="Normal (Web)"/>
    <w:basedOn w:val="Normaallaa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allaa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l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3061</CharactersWithSpaces>
  <SharedDoc>false</SharedDoc>
  <HLinks>
    <vt:vector size="18" baseType="variant"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https://www.elmy.ee/wp-content/uploads/2018/09/Hindamisstandard_2.0_LISA4.docx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https://www.elmy.ee/wp-content/uploads/2018/09/Hindamisstandard_2.0_LISA3.docx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Tomberg - PERH</dc:creator>
  <cp:keywords/>
  <cp:lastModifiedBy>Kai Jõers</cp:lastModifiedBy>
  <cp:revision>3</cp:revision>
  <cp:lastPrinted>2023-06-06T06:53:00Z</cp:lastPrinted>
  <dcterms:created xsi:type="dcterms:W3CDTF">2023-06-06T08:33:00Z</dcterms:created>
  <dcterms:modified xsi:type="dcterms:W3CDTF">2023-06-06T08:36:00Z</dcterms:modified>
</cp:coreProperties>
</file>